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74" w:rsidRPr="000F7974" w:rsidRDefault="000F7974" w:rsidP="000F7974">
      <w:pPr>
        <w:autoSpaceDE w:val="0"/>
        <w:jc w:val="center"/>
        <w:rPr>
          <w:rFonts w:ascii="Arial" w:eastAsiaTheme="minorEastAsia" w:hAnsi="Arial" w:cs="Arial"/>
          <w:b/>
          <w:bCs/>
        </w:rPr>
      </w:pPr>
      <w:bookmarkStart w:id="0" w:name="_Hlk164260750"/>
      <w:r w:rsidRPr="000F7974">
        <w:rPr>
          <w:rFonts w:ascii="Arial" w:eastAsiaTheme="minorEastAsia" w:hAnsi="Arial" w:cs="Arial"/>
          <w:b/>
          <w:bCs/>
        </w:rPr>
        <w:t>TITOLO PROGETTO “STEM POTENTIA EST”</w:t>
      </w:r>
    </w:p>
    <w:p w:rsidR="002B13C0" w:rsidRPr="000F7974" w:rsidRDefault="000F7974" w:rsidP="000F7974">
      <w:pPr>
        <w:autoSpaceDE w:val="0"/>
        <w:jc w:val="center"/>
        <w:rPr>
          <w:rFonts w:ascii="Arial" w:eastAsiaTheme="minorEastAsia" w:hAnsi="Arial" w:cs="Arial"/>
        </w:rPr>
      </w:pPr>
      <w:r w:rsidRPr="000F7974">
        <w:rPr>
          <w:rFonts w:ascii="Arial" w:eastAsiaTheme="minorEastAsia" w:hAnsi="Arial" w:cs="Arial"/>
          <w:b/>
          <w:bCs/>
        </w:rPr>
        <w:t>CNP: M4C1I3.1-2023-1143 CUP: F44D23001860006</w:t>
      </w:r>
    </w:p>
    <w:p w:rsidR="002B13C0" w:rsidRDefault="002B13C0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C20594" w:rsidRPr="00C20594" w:rsidTr="00EB52E0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3C0" w:rsidRDefault="00C20594" w:rsidP="00C20594">
            <w:pPr>
              <w:jc w:val="center"/>
              <w:rPr>
                <w:b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 w:rsidR="005E1D00">
              <w:rPr>
                <w:b/>
                <w:sz w:val="24"/>
                <w:szCs w:val="24"/>
              </w:rPr>
              <w:t xml:space="preserve">COMPONENTI DEL </w:t>
            </w:r>
            <w:r w:rsidR="00E50C85">
              <w:rPr>
                <w:b/>
                <w:sz w:val="24"/>
                <w:szCs w:val="24"/>
              </w:rPr>
              <w:t xml:space="preserve">GRUPPO DI LAVORO </w:t>
            </w:r>
          </w:p>
          <w:p w:rsidR="00C20594" w:rsidRPr="002B13C0" w:rsidRDefault="00C20594" w:rsidP="00C2059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20594" w:rsidRPr="00C20594" w:rsidTr="004B08D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A5" w:rsidRPr="00AC21A5" w:rsidRDefault="00C20594" w:rsidP="00C20594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AC21A5" w:rsidRPr="00AC21A5" w:rsidRDefault="00C20594" w:rsidP="00C20594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AC21A5" w:rsidRPr="002B13C0" w:rsidRDefault="00AC21A5" w:rsidP="004B08DC">
            <w:pPr>
              <w:pStyle w:val="Paragrafoelenco"/>
              <w:ind w:left="720"/>
              <w:rPr>
                <w:b/>
              </w:rPr>
            </w:pPr>
          </w:p>
        </w:tc>
      </w:tr>
      <w:tr w:rsidR="00C20594" w:rsidRPr="00C20594" w:rsidTr="004B08D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  <w:rPr>
                <w:b/>
              </w:rPr>
            </w:pPr>
          </w:p>
          <w:p w:rsidR="00C20594" w:rsidRPr="00C20594" w:rsidRDefault="00C20594" w:rsidP="00C20594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:rsidR="00AC21A5" w:rsidRDefault="00C20594" w:rsidP="00AC21A5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 w:rsidR="00AC21A5"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:rsidR="00C20594" w:rsidRPr="00C20594" w:rsidRDefault="00C20594" w:rsidP="00A04EB6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 w:rsidR="00AC21A5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C20594" w:rsidRPr="00C20594" w:rsidTr="004B08D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r w:rsidRPr="00C20594">
              <w:rPr>
                <w:b/>
              </w:rPr>
              <w:t xml:space="preserve">A1. </w:t>
            </w:r>
            <w:r w:rsidR="004B08DC" w:rsidRPr="00C20594">
              <w:rPr>
                <w:b/>
              </w:rPr>
              <w:t xml:space="preserve">Laurea </w:t>
            </w:r>
            <w:r w:rsidR="004B08DC"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</w:tr>
      <w:tr w:rsidR="00C20594" w:rsidRPr="00C20594" w:rsidTr="004B08D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2F04D0" w:rsidP="00C20594">
            <w:r>
              <w:rPr>
                <w:b/>
              </w:rPr>
              <w:t>1</w:t>
            </w:r>
            <w:r w:rsidR="00C20594"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</w:tr>
      <w:tr w:rsidR="00C20594" w:rsidRPr="00C20594" w:rsidTr="004B08D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0594" w:rsidRPr="004B08DC" w:rsidRDefault="00C20594" w:rsidP="00C20594">
            <w:r w:rsidRPr="004B08DC">
              <w:rPr>
                <w:b/>
              </w:rPr>
              <w:t>A2</w:t>
            </w:r>
            <w:r w:rsidR="004B08DC" w:rsidRPr="004B08DC">
              <w:rPr>
                <w:b/>
              </w:rPr>
              <w:t>. Laurea inerente al ruolo specifico</w:t>
            </w:r>
          </w:p>
          <w:p w:rsidR="00C20594" w:rsidRPr="004B08DC" w:rsidRDefault="00C20594" w:rsidP="00C20594">
            <w:pPr>
              <w:rPr>
                <w:b/>
              </w:rPr>
            </w:pPr>
            <w:r w:rsidRPr="004B08DC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4B08DC" w:rsidRDefault="00C20594" w:rsidP="00C20594">
            <w:pPr>
              <w:snapToGrid w:val="0"/>
            </w:pPr>
            <w:r w:rsidRPr="004B08DC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594" w:rsidRPr="004B08DC" w:rsidRDefault="00C20594" w:rsidP="00C20594">
            <w:r w:rsidRPr="004B08DC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</w:tr>
      <w:tr w:rsidR="00C20594" w:rsidRPr="00C20594" w:rsidTr="004B08D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C20594" w:rsidRPr="00A04EB6" w:rsidRDefault="00C20594" w:rsidP="00C20594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</w:t>
            </w:r>
            <w:r w:rsidR="00A04EB6">
              <w:rPr>
                <w:b/>
                <w:u w:val="single"/>
              </w:rPr>
              <w:t>E</w:t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</w:tr>
      <w:tr w:rsidR="00C20594" w:rsidRPr="00C20594" w:rsidTr="004B08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 xml:space="preserve">B1. </w:t>
            </w:r>
            <w:r w:rsidR="004B08DC" w:rsidRPr="00C20594">
              <w:rPr>
                <w:b/>
              </w:rPr>
              <w:t xml:space="preserve">Competenze </w:t>
            </w:r>
            <w:proofErr w:type="spellStart"/>
            <w:r w:rsidR="004B08DC" w:rsidRPr="00C20594">
              <w:rPr>
                <w:b/>
              </w:rPr>
              <w:t>I.C.T.</w:t>
            </w:r>
            <w:proofErr w:type="spellEnd"/>
            <w:r w:rsidR="004B08DC" w:rsidRPr="00C20594">
              <w:rPr>
                <w:b/>
              </w:rPr>
              <w:t xml:space="preserve"> Certificate </w:t>
            </w:r>
            <w:r w:rsidRPr="00C20594">
              <w:rPr>
                <w:b/>
              </w:rPr>
              <w:t>riconosciute dal M</w:t>
            </w:r>
            <w:r w:rsidR="004B08DC">
              <w:rPr>
                <w:b/>
              </w:rPr>
              <w:t>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</w:tr>
      <w:tr w:rsidR="00C20594" w:rsidRPr="00C20594" w:rsidTr="004B08D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C20594" w:rsidRPr="00C20594" w:rsidRDefault="00C20594" w:rsidP="00C20594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C20594" w:rsidRPr="00C20594" w:rsidRDefault="00C20594" w:rsidP="00C2059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</w:tr>
      <w:tr w:rsidR="002F04D0" w:rsidRPr="00C20594" w:rsidTr="004B08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D0" w:rsidRPr="00C20594" w:rsidRDefault="002F04D0" w:rsidP="00C20594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1</w:t>
            </w:r>
            <w:r w:rsidRPr="00566D97">
              <w:rPr>
                <w:b/>
              </w:rPr>
              <w:t xml:space="preserve">. </w:t>
            </w:r>
            <w:r w:rsidR="004B08DC">
              <w:rPr>
                <w:b/>
              </w:rPr>
              <w:t xml:space="preserve">Partecipazioni a gruppi di lavoro anche esterni alla scuola per il coordinamento di </w:t>
            </w:r>
            <w:proofErr w:type="spellStart"/>
            <w:r w:rsidR="004B08DC">
              <w:rPr>
                <w:b/>
              </w:rPr>
              <w:t>attivita’</w:t>
            </w:r>
            <w:proofErr w:type="spellEnd"/>
            <w:r w:rsidR="004B08DC">
              <w:rPr>
                <w:b/>
              </w:rPr>
              <w:t xml:space="preserve"> formative rientranti nel </w:t>
            </w:r>
            <w:r>
              <w:rPr>
                <w:b/>
              </w:rPr>
              <w:t>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D0" w:rsidRPr="00C20594" w:rsidRDefault="002F04D0" w:rsidP="00C20594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4D0" w:rsidRDefault="002F04D0" w:rsidP="00C20594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4D0" w:rsidRPr="00C20594" w:rsidRDefault="002F04D0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4D0" w:rsidRPr="00C20594" w:rsidRDefault="002F04D0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D0" w:rsidRPr="00C20594" w:rsidRDefault="002F04D0" w:rsidP="00C20594">
            <w:pPr>
              <w:snapToGrid w:val="0"/>
            </w:pPr>
          </w:p>
        </w:tc>
      </w:tr>
      <w:tr w:rsidR="00C20594" w:rsidRPr="00C20594" w:rsidTr="004B08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 w:rsidR="002F04D0">
              <w:rPr>
                <w:b/>
              </w:rPr>
              <w:t>2</w:t>
            </w:r>
            <w:r w:rsidRPr="00C20594">
              <w:rPr>
                <w:b/>
              </w:rPr>
              <w:t xml:space="preserve">. </w:t>
            </w:r>
            <w:r w:rsidR="004B08DC" w:rsidRPr="00C20594">
              <w:rPr>
                <w:b/>
              </w:rPr>
              <w:t>Esperienze di facilitatore</w:t>
            </w:r>
            <w:r w:rsidR="004B08DC">
              <w:rPr>
                <w:b/>
              </w:rPr>
              <w:t xml:space="preserve"> </w:t>
            </w:r>
            <w:r w:rsidR="004B08DC" w:rsidRPr="00C20594">
              <w:rPr>
                <w:b/>
              </w:rPr>
              <w:t xml:space="preserve">/valutatore (min. 20 ore) nei progetti finanziati </w:t>
            </w:r>
            <w:r w:rsidR="004B08DC">
              <w:rPr>
                <w:b/>
              </w:rPr>
              <w:t xml:space="preserve">da fondi </w:t>
            </w:r>
            <w:r w:rsidR="00566D97">
              <w:rPr>
                <w:b/>
              </w:rPr>
              <w:t>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94" w:rsidRPr="00C20594" w:rsidRDefault="00C20594" w:rsidP="00C20594"/>
          <w:p w:rsidR="00C20594" w:rsidRPr="00C20594" w:rsidRDefault="00C20594" w:rsidP="00C20594"/>
          <w:p w:rsidR="00C20594" w:rsidRPr="00C20594" w:rsidRDefault="00C20594" w:rsidP="00C20594">
            <w:r w:rsidRPr="00C20594">
              <w:t xml:space="preserve">Max </w:t>
            </w:r>
            <w:r w:rsidR="00053E60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94" w:rsidRPr="00C20594" w:rsidRDefault="002826CD" w:rsidP="00C20594">
            <w:pPr>
              <w:rPr>
                <w:b/>
              </w:rPr>
            </w:pPr>
            <w:r>
              <w:rPr>
                <w:b/>
              </w:rPr>
              <w:t>3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</w:tr>
      <w:tr w:rsidR="00C20594" w:rsidRPr="00C20594" w:rsidTr="004B08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 w:rsidR="002F04D0">
              <w:rPr>
                <w:b/>
              </w:rPr>
              <w:t>3</w:t>
            </w:r>
            <w:r w:rsidRPr="00C20594">
              <w:rPr>
                <w:b/>
              </w:rPr>
              <w:t xml:space="preserve">. </w:t>
            </w:r>
            <w:r w:rsidR="004B08DC" w:rsidRPr="00C20594">
              <w:rPr>
                <w:b/>
              </w:rPr>
              <w:t xml:space="preserve">Esperienze di tutor coordinatore (min. 20 ore) nei progetti finanziati </w:t>
            </w:r>
            <w:r w:rsidR="004B08DC">
              <w:rPr>
                <w:b/>
              </w:rPr>
              <w:t xml:space="preserve">da fondi </w:t>
            </w:r>
            <w:r w:rsidR="00566D97">
              <w:rPr>
                <w:b/>
              </w:rPr>
              <w:t>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94" w:rsidRPr="00C20594" w:rsidRDefault="00C20594" w:rsidP="00C20594"/>
          <w:p w:rsidR="00C20594" w:rsidRPr="00C20594" w:rsidRDefault="00C20594" w:rsidP="00C20594">
            <w:r w:rsidRPr="00C20594">
              <w:t xml:space="preserve">Max </w:t>
            </w:r>
            <w:r w:rsidR="00053E60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594" w:rsidRPr="00C20594" w:rsidRDefault="002826CD" w:rsidP="00C20594">
            <w:pPr>
              <w:rPr>
                <w:b/>
              </w:rPr>
            </w:pPr>
            <w:r>
              <w:rPr>
                <w:b/>
              </w:rPr>
              <w:t>3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D5" w:rsidRPr="00C20594" w:rsidRDefault="00E369D5" w:rsidP="00E369D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594" w:rsidRPr="00C20594" w:rsidRDefault="00C20594" w:rsidP="00C20594">
            <w:pPr>
              <w:snapToGrid w:val="0"/>
            </w:pPr>
          </w:p>
        </w:tc>
      </w:tr>
      <w:tr w:rsidR="00E369D5" w:rsidRPr="00C20594" w:rsidTr="004B08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D5" w:rsidRPr="00566D97" w:rsidRDefault="00E369D5" w:rsidP="009F4B03">
            <w:pPr>
              <w:rPr>
                <w:b/>
              </w:rPr>
            </w:pPr>
            <w:r>
              <w:rPr>
                <w:b/>
              </w:rPr>
              <w:t xml:space="preserve">C.4 </w:t>
            </w:r>
            <w:r w:rsidRPr="007B6835">
              <w:rPr>
                <w:b/>
              </w:rPr>
              <w:t xml:space="preserve">Aver lavorato </w:t>
            </w:r>
            <w:r>
              <w:rPr>
                <w:b/>
              </w:rPr>
              <w:t>al</w:t>
            </w:r>
            <w:r w:rsidRPr="007B6835">
              <w:rPr>
                <w:b/>
              </w:rPr>
              <w:t xml:space="preserve">la stesura del progetto </w:t>
            </w:r>
            <w:r>
              <w:rPr>
                <w:b/>
              </w:rPr>
              <w:t xml:space="preserve">a seguito di dichiarazione di </w:t>
            </w:r>
            <w:r w:rsidRPr="007B6835">
              <w:rPr>
                <w:b/>
              </w:rPr>
              <w:t xml:space="preserve">disponibilità </w:t>
            </w:r>
            <w:r>
              <w:rPr>
                <w:b/>
              </w:rPr>
              <w:t xml:space="preserve">come da </w:t>
            </w:r>
            <w:r w:rsidRPr="007B6835">
              <w:rPr>
                <w:b/>
              </w:rPr>
              <w:t xml:space="preserve">avviso 105 e 113 </w:t>
            </w:r>
            <w:r>
              <w:rPr>
                <w:b/>
              </w:rPr>
              <w:t>rispettivamente del 17 e del 22 novembre 2023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D5" w:rsidRDefault="00E369D5" w:rsidP="009F4B0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D5" w:rsidRDefault="00E369D5" w:rsidP="009F4B03">
            <w:pPr>
              <w:rPr>
                <w:b/>
              </w:rPr>
            </w:pPr>
            <w:r>
              <w:rPr>
                <w:b/>
              </w:rPr>
              <w:t>15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D5" w:rsidRPr="00C20594" w:rsidRDefault="00E369D5" w:rsidP="009F4B0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D5" w:rsidRPr="00C20594" w:rsidRDefault="00E369D5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9D5" w:rsidRPr="00C20594" w:rsidRDefault="00E369D5" w:rsidP="00C20594">
            <w:pPr>
              <w:snapToGrid w:val="0"/>
            </w:pPr>
          </w:p>
        </w:tc>
      </w:tr>
      <w:tr w:rsidR="00E369D5" w:rsidRPr="00C20594" w:rsidTr="004B08D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D5" w:rsidRPr="00C20594" w:rsidRDefault="00E369D5" w:rsidP="00E369D5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 xml:space="preserve">MAX                                                               </w:t>
            </w:r>
            <w:r>
              <w:rPr>
                <w:b/>
              </w:rPr>
              <w:t>95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D5" w:rsidRPr="00C20594" w:rsidRDefault="00E369D5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D5" w:rsidRPr="00C20594" w:rsidRDefault="00E369D5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9D5" w:rsidRPr="00C20594" w:rsidRDefault="00E369D5" w:rsidP="00C20594">
            <w:pPr>
              <w:snapToGrid w:val="0"/>
            </w:pPr>
          </w:p>
        </w:tc>
      </w:tr>
    </w:tbl>
    <w:p w:rsidR="00C20594" w:rsidRPr="00C20594" w:rsidRDefault="00C20594" w:rsidP="00C20594">
      <w:pPr>
        <w:rPr>
          <w:sz w:val="24"/>
          <w:szCs w:val="24"/>
        </w:rPr>
      </w:pPr>
    </w:p>
    <w:p w:rsidR="00C20594" w:rsidRDefault="00C20594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F84EAF" w:rsidRPr="00F84EAF" w:rsidRDefault="00F84EAF" w:rsidP="00F84EAF">
      <w:pPr>
        <w:jc w:val="both"/>
        <w:rPr>
          <w:sz w:val="16"/>
          <w:szCs w:val="16"/>
        </w:rPr>
      </w:pPr>
    </w:p>
    <w:p w:rsidR="00F84EAF" w:rsidRPr="00F84EAF" w:rsidRDefault="00F84EAF" w:rsidP="00F84EAF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F84EAF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84EAF" w:rsidRPr="00F84EAF" w:rsidRDefault="000F7974" w:rsidP="00053B69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ab/>
        <w:t>FIRMA</w:t>
      </w:r>
      <w:bookmarkEnd w:id="0"/>
    </w:p>
    <w:sectPr w:rsidR="00F84EAF" w:rsidRPr="00F84EAF" w:rsidSect="002574EF">
      <w:footerReference w:type="even" r:id="rId8"/>
      <w:footerReference w:type="default" r:id="rId9"/>
      <w:pgSz w:w="11907" w:h="16839" w:code="9"/>
      <w:pgMar w:top="851" w:right="1134" w:bottom="851" w:left="992" w:header="567" w:footer="8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DC" w:rsidRDefault="004B08DC">
      <w:r>
        <w:separator/>
      </w:r>
    </w:p>
  </w:endnote>
  <w:endnote w:type="continuationSeparator" w:id="0">
    <w:p w:rsidR="004B08DC" w:rsidRDefault="004B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DC" w:rsidRDefault="004B08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4B08DC" w:rsidRDefault="004B08DC">
    <w:pPr>
      <w:pStyle w:val="Pidipagina"/>
    </w:pPr>
  </w:p>
  <w:p w:rsidR="004B08DC" w:rsidRDefault="004B08DC"/>
  <w:p w:rsidR="004B08DC" w:rsidRDefault="004B08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DC" w:rsidRDefault="004B08DC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254248</wp:posOffset>
          </wp:positionV>
          <wp:extent cx="7200265" cy="407670"/>
          <wp:effectExtent l="0" t="0" r="635" b="0"/>
          <wp:wrapNone/>
          <wp:docPr id="631445157" name="Immagine 631445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DC" w:rsidRDefault="004B08DC">
      <w:r>
        <w:separator/>
      </w:r>
    </w:p>
  </w:footnote>
  <w:footnote w:type="continuationSeparator" w:id="0">
    <w:p w:rsidR="004B08DC" w:rsidRDefault="004B0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23"/>
  </w:num>
  <w:num w:numId="9">
    <w:abstractNumId w:val="13"/>
  </w:num>
  <w:num w:numId="10">
    <w:abstractNumId w:val="30"/>
  </w:num>
  <w:num w:numId="11">
    <w:abstractNumId w:val="21"/>
  </w:num>
  <w:num w:numId="12">
    <w:abstractNumId w:val="8"/>
  </w:num>
  <w:num w:numId="13">
    <w:abstractNumId w:val="9"/>
  </w:num>
  <w:num w:numId="14">
    <w:abstractNumId w:val="6"/>
  </w:num>
  <w:num w:numId="15">
    <w:abstractNumId w:val="17"/>
  </w:num>
  <w:num w:numId="16">
    <w:abstractNumId w:val="29"/>
  </w:num>
  <w:num w:numId="17">
    <w:abstractNumId w:val="10"/>
  </w:num>
  <w:num w:numId="18">
    <w:abstractNumId w:val="22"/>
  </w:num>
  <w:num w:numId="19">
    <w:abstractNumId w:val="4"/>
  </w:num>
  <w:num w:numId="20">
    <w:abstractNumId w:val="5"/>
  </w:num>
  <w:num w:numId="21">
    <w:abstractNumId w:val="15"/>
  </w:num>
  <w:num w:numId="22">
    <w:abstractNumId w:val="16"/>
  </w:num>
  <w:num w:numId="23">
    <w:abstractNumId w:val="18"/>
  </w:num>
  <w:num w:numId="24">
    <w:abstractNumId w:val="26"/>
  </w:num>
  <w:num w:numId="25">
    <w:abstractNumId w:val="12"/>
  </w:num>
  <w:num w:numId="26">
    <w:abstractNumId w:val="27"/>
  </w:num>
  <w:num w:numId="27">
    <w:abstractNumId w:val="25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B69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74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574EF"/>
    <w:rsid w:val="0026467A"/>
    <w:rsid w:val="00265864"/>
    <w:rsid w:val="002708A6"/>
    <w:rsid w:val="002772BD"/>
    <w:rsid w:val="002826C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617B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4AFF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A796F"/>
    <w:rsid w:val="004B08DC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0DCF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1C95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300C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5188"/>
    <w:rsid w:val="00706853"/>
    <w:rsid w:val="00706DD4"/>
    <w:rsid w:val="00710D1C"/>
    <w:rsid w:val="0071156B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B6835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C2A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035B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6492"/>
    <w:rsid w:val="00A023CC"/>
    <w:rsid w:val="00A04EB6"/>
    <w:rsid w:val="00A10524"/>
    <w:rsid w:val="00A11AC5"/>
    <w:rsid w:val="00A11DB1"/>
    <w:rsid w:val="00A13318"/>
    <w:rsid w:val="00A14E03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0497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4E0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7616"/>
    <w:rsid w:val="00CB2568"/>
    <w:rsid w:val="00CB3149"/>
    <w:rsid w:val="00CB4C81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69D5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E60C5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103D"/>
    <w:rsid w:val="00F74C9B"/>
    <w:rsid w:val="00F800D7"/>
    <w:rsid w:val="00F8229C"/>
    <w:rsid w:val="00F84EAF"/>
    <w:rsid w:val="00F935E9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rsid w:val="006D30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D300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D300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D300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D300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D300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D300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D300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D300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D30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D300C"/>
  </w:style>
  <w:style w:type="character" w:styleId="Collegamentoipertestuale">
    <w:name w:val="Hyperlink"/>
    <w:rsid w:val="006D300C"/>
    <w:rPr>
      <w:color w:val="0000FF"/>
      <w:u w:val="single"/>
    </w:rPr>
  </w:style>
  <w:style w:type="paragraph" w:customStyle="1" w:styleId="Corpodeltesto1">
    <w:name w:val="Corpo del testo1"/>
    <w:basedOn w:val="Normale"/>
    <w:rsid w:val="006D300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D300C"/>
  </w:style>
  <w:style w:type="character" w:styleId="Rimandonotaapidipagina">
    <w:name w:val="footnote reference"/>
    <w:semiHidden/>
    <w:rsid w:val="006D300C"/>
    <w:rPr>
      <w:vertAlign w:val="superscript"/>
    </w:rPr>
  </w:style>
  <w:style w:type="paragraph" w:styleId="Intestazione">
    <w:name w:val="header"/>
    <w:basedOn w:val="Normale"/>
    <w:rsid w:val="006D300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C4E0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93BB3-E8A1-45EA-982C-A2781B86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5</cp:revision>
  <cp:lastPrinted>2020-02-24T13:03:00Z</cp:lastPrinted>
  <dcterms:created xsi:type="dcterms:W3CDTF">2024-04-18T06:04:00Z</dcterms:created>
  <dcterms:modified xsi:type="dcterms:W3CDTF">2024-04-18T08:56:00Z</dcterms:modified>
</cp:coreProperties>
</file>