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497" w:rsidRDefault="00A70497" w:rsidP="00C20594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</w:pPr>
      <w:bookmarkStart w:id="0" w:name="_Hlk164260750"/>
    </w:p>
    <w:p w:rsidR="00C20594" w:rsidRPr="00C20594" w:rsidRDefault="00C20594" w:rsidP="00C20594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  <w:t>ALLEGATO A</w:t>
      </w:r>
      <w:r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 </w:t>
      </w:r>
      <w:r w:rsidRPr="00C20594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istanza di partecipazione </w:t>
      </w:r>
      <w:r w:rsidR="003C5971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>PNRR</w:t>
      </w:r>
      <w:r w:rsidR="00583851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 STEM E  MULT</w:t>
      </w:r>
      <w:r w:rsidR="00583851" w:rsidRPr="00583851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ILINGUISMO </w:t>
      </w:r>
      <w:r w:rsidR="00583851" w:rsidRPr="00583851">
        <w:rPr>
          <w:rFonts w:ascii="Arial" w:eastAsiaTheme="minorEastAsia" w:hAnsi="Arial" w:cs="Arial"/>
          <w:sz w:val="18"/>
          <w:szCs w:val="18"/>
          <w:u w:val="single"/>
        </w:rPr>
        <w:t xml:space="preserve">COMPONENTE DEL GRUPPO </w:t>
      </w:r>
      <w:proofErr w:type="spellStart"/>
      <w:r w:rsidR="00583851" w:rsidRPr="00583851">
        <w:rPr>
          <w:rFonts w:ascii="Arial" w:eastAsiaTheme="minorEastAsia" w:hAnsi="Arial" w:cs="Arial"/>
          <w:sz w:val="18"/>
          <w:szCs w:val="18"/>
          <w:u w:val="single"/>
        </w:rPr>
        <w:t>DI</w:t>
      </w:r>
      <w:proofErr w:type="spellEnd"/>
      <w:r w:rsidR="00583851" w:rsidRPr="00583851">
        <w:rPr>
          <w:rFonts w:ascii="Arial" w:eastAsiaTheme="minorEastAsia" w:hAnsi="Arial" w:cs="Arial"/>
          <w:sz w:val="18"/>
          <w:szCs w:val="18"/>
          <w:u w:val="single"/>
        </w:rPr>
        <w:t xml:space="preserve"> LAVORO</w:t>
      </w:r>
    </w:p>
    <w:p w:rsidR="00C20594" w:rsidRDefault="00C20594" w:rsidP="00A70497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  <w:t xml:space="preserve">      </w:t>
      </w:r>
      <w:r w:rsidR="00A70497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>Al Dirigente Scolastico</w:t>
      </w:r>
    </w:p>
    <w:p w:rsidR="00A70497" w:rsidRPr="00C20594" w:rsidRDefault="00A70497" w:rsidP="00C20594">
      <w:pPr>
        <w:autoSpaceDE w:val="0"/>
        <w:spacing w:line="276" w:lineRule="auto"/>
        <w:ind w:left="5664" w:firstLine="708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IIS MORELLI COLAO VIBO VALENTIA</w:t>
      </w:r>
    </w:p>
    <w:p w:rsidR="00C20594" w:rsidRPr="00C20594" w:rsidRDefault="00C20594" w:rsidP="00CB4C81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</w:p>
    <w:p w:rsidR="00583851" w:rsidRDefault="00C20594" w:rsidP="00CB4C81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Il/la sottoscritto/a_______________________________</w:t>
      </w:r>
      <w:r w:rsidR="00583851">
        <w:rPr>
          <w:rFonts w:asciiTheme="minorHAnsi" w:eastAsiaTheme="minorEastAsia" w:hAnsiTheme="minorHAnsi" w:cstheme="minorHAnsi"/>
          <w:sz w:val="22"/>
          <w:szCs w:val="22"/>
        </w:rPr>
        <w:t>_____</w:t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>nato/a a _________________</w:t>
      </w:r>
      <w:r w:rsidR="00583851">
        <w:rPr>
          <w:rFonts w:asciiTheme="minorHAnsi" w:eastAsiaTheme="minorEastAsia" w:hAnsiTheme="minorHAnsi" w:cstheme="minorHAnsi"/>
          <w:sz w:val="22"/>
          <w:szCs w:val="22"/>
        </w:rPr>
        <w:t>_________</w:t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>___</w:t>
      </w:r>
      <w:r w:rsidR="00583851">
        <w:rPr>
          <w:rFonts w:asciiTheme="minorHAnsi" w:eastAsiaTheme="minorEastAsia" w:hAnsiTheme="minorHAnsi" w:cstheme="minorHAnsi"/>
          <w:sz w:val="22"/>
          <w:szCs w:val="22"/>
        </w:rPr>
        <w:t xml:space="preserve"> __</w:t>
      </w:r>
    </w:p>
    <w:p w:rsidR="00C20594" w:rsidRPr="00C20594" w:rsidRDefault="00C20594" w:rsidP="00CB4C81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 il ____________________</w:t>
      </w:r>
      <w:r w:rsidR="00583851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>codice fiscale |__|__|__|__|__|__|__|__|__|__|__|__|__|__|__|__|</w:t>
      </w:r>
    </w:p>
    <w:p w:rsidR="00C20594" w:rsidRPr="00C20594" w:rsidRDefault="00C20594" w:rsidP="00CB4C81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residente a ___________________________via_____________________________________</w:t>
      </w:r>
    </w:p>
    <w:p w:rsidR="00C20594" w:rsidRPr="00C20594" w:rsidRDefault="00C20594" w:rsidP="00CB4C81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recapito tel. _________________</w:t>
      </w:r>
      <w:r w:rsidR="00583851">
        <w:rPr>
          <w:rFonts w:asciiTheme="minorHAnsi" w:eastAsiaTheme="minorEastAsia" w:hAnsiTheme="minorHAnsi" w:cstheme="minorHAnsi"/>
          <w:sz w:val="22"/>
          <w:szCs w:val="22"/>
        </w:rPr>
        <w:t>_______</w:t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>_____ rec</w:t>
      </w:r>
      <w:r w:rsidR="00583851">
        <w:rPr>
          <w:rFonts w:asciiTheme="minorHAnsi" w:eastAsiaTheme="minorEastAsia" w:hAnsiTheme="minorHAnsi" w:cstheme="minorHAnsi"/>
          <w:sz w:val="22"/>
          <w:szCs w:val="22"/>
        </w:rPr>
        <w:t xml:space="preserve">apito </w:t>
      </w:r>
      <w:proofErr w:type="spellStart"/>
      <w:r w:rsidR="00583851">
        <w:rPr>
          <w:rFonts w:asciiTheme="minorHAnsi" w:eastAsiaTheme="minorEastAsia" w:hAnsiTheme="minorHAnsi" w:cstheme="minorHAnsi"/>
          <w:sz w:val="22"/>
          <w:szCs w:val="22"/>
        </w:rPr>
        <w:t>cell</w:t>
      </w:r>
      <w:proofErr w:type="spellEnd"/>
      <w:r w:rsidR="00583851">
        <w:rPr>
          <w:rFonts w:asciiTheme="minorHAnsi" w:eastAsiaTheme="minorEastAsia" w:hAnsiTheme="minorHAnsi" w:cstheme="minorHAnsi"/>
          <w:sz w:val="22"/>
          <w:szCs w:val="22"/>
        </w:rPr>
        <w:t>. ____________________________</w:t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>_</w:t>
      </w:r>
      <w:r w:rsidR="00583851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>indirizzo E-Mail _______________________________indirizzo PEC_____________________</w:t>
      </w:r>
      <w:r w:rsidR="00583851">
        <w:rPr>
          <w:rFonts w:asciiTheme="minorHAnsi" w:eastAsiaTheme="minorEastAsia" w:hAnsiTheme="minorHAnsi" w:cstheme="minorHAnsi"/>
          <w:sz w:val="22"/>
          <w:szCs w:val="22"/>
        </w:rPr>
        <w:t>_____</w:t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>_________</w:t>
      </w:r>
    </w:p>
    <w:p w:rsidR="00C20594" w:rsidRPr="00C20594" w:rsidRDefault="00C20594" w:rsidP="00CB4C81">
      <w:pPr>
        <w:autoSpaceDE w:val="0"/>
        <w:spacing w:line="276" w:lineRule="auto"/>
        <w:rPr>
          <w:rFonts w:asciiTheme="minorHAnsi" w:eastAsiaTheme="minorEastAsia" w:hAnsiTheme="minorHAnsi" w:cstheme="minorHAnsi"/>
          <w:b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 servizio presso ______________________________ con la qualifica di __________________</w:t>
      </w:r>
    </w:p>
    <w:p w:rsidR="00583851" w:rsidRDefault="00583851" w:rsidP="00CB4C81">
      <w:pPr>
        <w:autoSpaceDE w:val="0"/>
        <w:jc w:val="center"/>
        <w:rPr>
          <w:rFonts w:ascii="Arial" w:eastAsiaTheme="minorEastAsia" w:hAnsi="Arial" w:cs="Arial"/>
          <w:b/>
          <w:sz w:val="18"/>
          <w:szCs w:val="18"/>
        </w:rPr>
      </w:pPr>
    </w:p>
    <w:p w:rsidR="00C20594" w:rsidRDefault="00C20594" w:rsidP="00CB4C81">
      <w:pPr>
        <w:autoSpaceDE w:val="0"/>
        <w:jc w:val="center"/>
        <w:rPr>
          <w:rFonts w:ascii="Arial" w:eastAsiaTheme="minorEastAsia" w:hAnsi="Arial" w:cs="Arial"/>
          <w:b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CHIEDE</w:t>
      </w:r>
    </w:p>
    <w:p w:rsidR="00583851" w:rsidRPr="00C20594" w:rsidRDefault="00583851" w:rsidP="00CB4C81">
      <w:pPr>
        <w:autoSpaceDE w:val="0"/>
        <w:jc w:val="center"/>
        <w:rPr>
          <w:rFonts w:ascii="Arial" w:eastAsiaTheme="minorEastAsia" w:hAnsi="Arial" w:cs="Arial"/>
          <w:sz w:val="18"/>
          <w:szCs w:val="18"/>
        </w:rPr>
      </w:pPr>
    </w:p>
    <w:p w:rsidR="00C20594" w:rsidRDefault="00C20594" w:rsidP="00CB4C81">
      <w:pPr>
        <w:autoSpaceDE w:val="0"/>
        <w:rPr>
          <w:rFonts w:ascii="Arial" w:eastAsiaTheme="minorEastAsia" w:hAnsi="Arial" w:cs="Arial"/>
          <w:b/>
          <w:bCs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partecipare alla selezione per l’attribuzione dell’incarico di</w:t>
      </w:r>
      <w:r w:rsidR="0067471F">
        <w:rPr>
          <w:rFonts w:ascii="Arial" w:eastAsiaTheme="minorEastAsia" w:hAnsi="Arial" w:cs="Arial"/>
          <w:sz w:val="18"/>
          <w:szCs w:val="18"/>
        </w:rPr>
        <w:t xml:space="preserve"> COMPONENTE DEL </w:t>
      </w:r>
      <w:r w:rsidR="00A04EB6">
        <w:rPr>
          <w:rFonts w:ascii="Arial" w:eastAsiaTheme="minorEastAsia" w:hAnsi="Arial" w:cs="Arial"/>
          <w:sz w:val="18"/>
          <w:szCs w:val="18"/>
        </w:rPr>
        <w:t>GRUPPO DI LAVORO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relativamente al progetto </w:t>
      </w:r>
      <w:r w:rsidR="00A70497" w:rsidRPr="00CB4C81">
        <w:rPr>
          <w:rFonts w:ascii="Arial" w:eastAsiaTheme="minorEastAsia" w:hAnsi="Arial" w:cs="Arial"/>
          <w:b/>
          <w:bCs/>
          <w:sz w:val="18"/>
          <w:szCs w:val="18"/>
        </w:rPr>
        <w:t>TITOLO PROGETTO “STEM POTENTIA EST” CNP: M4C1I3.1-2023-1143 CUP: F44D23001860006</w:t>
      </w:r>
    </w:p>
    <w:p w:rsidR="00583851" w:rsidRPr="00C20594" w:rsidRDefault="00583851" w:rsidP="00CB4C81">
      <w:pPr>
        <w:autoSpaceDE w:val="0"/>
        <w:rPr>
          <w:rFonts w:ascii="Arial" w:eastAsiaTheme="minorEastAsia" w:hAnsi="Arial" w:cs="Arial"/>
          <w:sz w:val="18"/>
          <w:szCs w:val="18"/>
        </w:rPr>
      </w:pPr>
    </w:p>
    <w:tbl>
      <w:tblPr>
        <w:tblW w:w="1020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99"/>
        <w:gridCol w:w="3402"/>
      </w:tblGrid>
      <w:tr w:rsidR="00743857" w:rsidRPr="00C20594" w:rsidTr="00C949B2">
        <w:trPr>
          <w:trHeight w:val="174"/>
        </w:trPr>
        <w:tc>
          <w:tcPr>
            <w:tcW w:w="6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743857" w:rsidRPr="00C20594" w:rsidRDefault="00743857" w:rsidP="00C20594">
            <w:pPr>
              <w:suppressAutoHyphens/>
              <w:spacing w:after="200"/>
              <w:mirrorIndents/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</w:pPr>
            <w:r w:rsidRPr="00C20594"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  <w:t>Ruolo per il quale si concorre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743857" w:rsidRPr="00C20594" w:rsidRDefault="00743857" w:rsidP="00C20594">
            <w:pPr>
              <w:suppressAutoHyphens/>
              <w:spacing w:after="200"/>
              <w:mirrorIndents/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  <w:t xml:space="preserve">Barrare la casella per indicare </w:t>
            </w:r>
            <w:r w:rsidR="00A04EB6"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  <w:t>la</w:t>
            </w:r>
            <w:r w:rsidR="00C949B2"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  <w:t xml:space="preserve"> partecipazione</w:t>
            </w:r>
          </w:p>
        </w:tc>
      </w:tr>
      <w:tr w:rsidR="00EB52E0" w:rsidRPr="00C20594" w:rsidTr="00C949B2">
        <w:trPr>
          <w:trHeight w:val="555"/>
        </w:trPr>
        <w:tc>
          <w:tcPr>
            <w:tcW w:w="6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52E0" w:rsidRPr="00C20594" w:rsidRDefault="00EB52E0" w:rsidP="00EB52E0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  <w:r w:rsidRPr="00983B40">
              <w:t xml:space="preserve">Componente del </w:t>
            </w:r>
            <w:r w:rsidR="00C949B2">
              <w:t xml:space="preserve">gruppo di lavoro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52E0" w:rsidRPr="00C20594" w:rsidRDefault="00EB52E0" w:rsidP="00EB52E0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</w:p>
        </w:tc>
      </w:tr>
    </w:tbl>
    <w:p w:rsidR="00C20594" w:rsidRPr="00C20594" w:rsidRDefault="00C20594" w:rsidP="00C2059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  <w:lang w:eastAsia="ar-SA"/>
        </w:rPr>
      </w:pPr>
      <w:r w:rsidRPr="00C20594">
        <w:rPr>
          <w:rFonts w:ascii="Arial" w:eastAsiaTheme="minorEastAsia" w:hAnsi="Arial" w:cs="Arial"/>
          <w:sz w:val="18"/>
          <w:szCs w:val="18"/>
        </w:rPr>
        <w:t>A tal fine, consapevole della responsabilità penale e della decadenza da eventuali benefici acquisiti</w:t>
      </w:r>
      <w:r w:rsidRPr="00C20594">
        <w:rPr>
          <w:rFonts w:ascii="Arial" w:eastAsiaTheme="minorEastAsia" w:hAnsi="Arial" w:cs="Arial"/>
          <w:sz w:val="18"/>
          <w:szCs w:val="18"/>
          <w:lang w:eastAsia="ar-SA"/>
        </w:rPr>
        <w:t>. N</w:t>
      </w:r>
      <w:r w:rsidRPr="00C20594">
        <w:rPr>
          <w:rFonts w:ascii="Arial" w:eastAsiaTheme="minorEastAsia" w:hAnsi="Arial" w:cs="Arial"/>
          <w:sz w:val="18"/>
          <w:szCs w:val="18"/>
        </w:rPr>
        <w:t xml:space="preserve">el caso di dichiarazioni mendaci, </w:t>
      </w:r>
      <w:r w:rsidRPr="00C20594">
        <w:rPr>
          <w:rFonts w:ascii="Arial" w:eastAsiaTheme="minorEastAsia" w:hAnsi="Arial" w:cs="Arial"/>
          <w:b/>
          <w:sz w:val="18"/>
          <w:szCs w:val="18"/>
        </w:rPr>
        <w:t>dichiara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sotto la propria responsabilità quanto segue:</w:t>
      </w:r>
    </w:p>
    <w:p w:rsidR="00C20594" w:rsidRPr="00C20594" w:rsidRDefault="00C20594" w:rsidP="00A70497">
      <w:pPr>
        <w:numPr>
          <w:ilvl w:val="0"/>
          <w:numId w:val="19"/>
        </w:numPr>
        <w:suppressAutoHyphens/>
        <w:autoSpaceDE w:val="0"/>
        <w:spacing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aver preso visione delle condizioni previste dal bando</w:t>
      </w:r>
    </w:p>
    <w:p w:rsidR="00C20594" w:rsidRPr="00C20594" w:rsidRDefault="00C20594" w:rsidP="00A70497">
      <w:pPr>
        <w:numPr>
          <w:ilvl w:val="0"/>
          <w:numId w:val="19"/>
        </w:numPr>
        <w:suppressAutoHyphens/>
        <w:autoSpaceDE w:val="0"/>
        <w:spacing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in godimento dei diritti politici</w:t>
      </w:r>
    </w:p>
    <w:p w:rsidR="00C20594" w:rsidRPr="00C20594" w:rsidRDefault="00C20594" w:rsidP="00A70497">
      <w:pPr>
        <w:numPr>
          <w:ilvl w:val="0"/>
          <w:numId w:val="19"/>
        </w:numPr>
        <w:suppressAutoHyphens/>
        <w:autoSpaceDE w:val="0"/>
        <w:spacing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aver subito condanne penali ovvero di avere i seguenti provvedimenti penali</w:t>
      </w:r>
    </w:p>
    <w:p w:rsidR="00C20594" w:rsidRPr="00C20594" w:rsidRDefault="00C20594" w:rsidP="00A70497">
      <w:pPr>
        <w:autoSpaceDE w:val="0"/>
        <w:contextualSpacing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</w:rPr>
        <w:t>__________________________________________________________________</w:t>
      </w:r>
    </w:p>
    <w:p w:rsidR="00EB52E0" w:rsidRPr="00A70497" w:rsidRDefault="00EB52E0" w:rsidP="00A70497">
      <w:pPr>
        <w:suppressAutoHyphens/>
        <w:autoSpaceDE w:val="0"/>
        <w:spacing w:line="276" w:lineRule="auto"/>
        <w:ind w:left="720"/>
        <w:mirrorIndents/>
        <w:rPr>
          <w:rFonts w:ascii="Arial" w:eastAsiaTheme="minorEastAsia" w:hAnsi="Arial" w:cs="Arial"/>
          <w:sz w:val="10"/>
          <w:szCs w:val="10"/>
        </w:rPr>
      </w:pPr>
    </w:p>
    <w:p w:rsidR="00C20594" w:rsidRPr="00C20594" w:rsidRDefault="00C20594" w:rsidP="00A70497">
      <w:pPr>
        <w:numPr>
          <w:ilvl w:val="0"/>
          <w:numId w:val="19"/>
        </w:numPr>
        <w:suppressAutoHyphens/>
        <w:autoSpaceDE w:val="0"/>
        <w:spacing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non avere procedimenti penali pendenti, ovvero di avere i seguenti procedimenti penali pendenti: </w:t>
      </w:r>
    </w:p>
    <w:p w:rsidR="00C20594" w:rsidRPr="00C20594" w:rsidRDefault="00C20594" w:rsidP="00A70497">
      <w:pPr>
        <w:autoSpaceDE w:val="0"/>
        <w:contextualSpacing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</w:rPr>
        <w:t>__________________________________________________________________</w:t>
      </w:r>
    </w:p>
    <w:p w:rsidR="00C20594" w:rsidRPr="00C20594" w:rsidRDefault="00C20594" w:rsidP="00A70497">
      <w:pPr>
        <w:numPr>
          <w:ilvl w:val="0"/>
          <w:numId w:val="19"/>
        </w:numPr>
        <w:suppressAutoHyphens/>
        <w:autoSpaceDE w:val="0"/>
        <w:spacing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impegnarsi a documentare puntualmente tutta l’attività svolta</w:t>
      </w:r>
    </w:p>
    <w:p w:rsidR="00C20594" w:rsidRPr="00C20594" w:rsidRDefault="00C20594" w:rsidP="00A70497">
      <w:pPr>
        <w:numPr>
          <w:ilvl w:val="0"/>
          <w:numId w:val="19"/>
        </w:numPr>
        <w:suppressAutoHyphens/>
        <w:autoSpaceDE w:val="0"/>
        <w:spacing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disponibile ad adattarsi al calendario definito dal Gruppo Operativo di Piano</w:t>
      </w:r>
    </w:p>
    <w:p w:rsidR="0008242F" w:rsidRPr="00EB52E0" w:rsidRDefault="00C20594" w:rsidP="00A70497">
      <w:pPr>
        <w:numPr>
          <w:ilvl w:val="0"/>
          <w:numId w:val="19"/>
        </w:numPr>
        <w:suppressAutoHyphens/>
        <w:autoSpaceDE w:val="0"/>
        <w:spacing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essere in alcuna delle condizioni di incompatibilità con l’incarico previsti dalla norma vigente</w:t>
      </w:r>
    </w:p>
    <w:p w:rsidR="00C20594" w:rsidRPr="005E1D00" w:rsidRDefault="00C20594" w:rsidP="00A70497">
      <w:pPr>
        <w:numPr>
          <w:ilvl w:val="0"/>
          <w:numId w:val="19"/>
        </w:numPr>
        <w:suppressAutoHyphens/>
        <w:autoSpaceDE w:val="0"/>
        <w:spacing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avere la competenza informatica l’uso della piattaforma on line “Gestione progetti </w:t>
      </w:r>
      <w:r w:rsidR="00EB52E0">
        <w:rPr>
          <w:rFonts w:ascii="Arial" w:eastAsiaTheme="minorEastAsia" w:hAnsi="Arial" w:cs="Arial"/>
          <w:sz w:val="18"/>
          <w:szCs w:val="18"/>
        </w:rPr>
        <w:t>PNRR</w:t>
      </w:r>
      <w:r w:rsidRPr="00C20594">
        <w:rPr>
          <w:rFonts w:ascii="Arial" w:eastAsiaTheme="minorEastAsia" w:hAnsi="Arial" w:cs="Arial"/>
          <w:sz w:val="18"/>
          <w:szCs w:val="18"/>
        </w:rPr>
        <w:t>”</w:t>
      </w:r>
    </w:p>
    <w:p w:rsidR="00D52F60" w:rsidRPr="005E1D00" w:rsidRDefault="00C20594" w:rsidP="00C20594">
      <w:pPr>
        <w:autoSpaceDE w:val="0"/>
        <w:spacing w:after="200"/>
        <w:mirrorIndents/>
        <w:rPr>
          <w:rFonts w:asciiTheme="minorHAnsi" w:eastAsiaTheme="minorEastAsia" w:hAnsiTheme="minorHAnsi" w:cstheme="minorBidi"/>
          <w:sz w:val="22"/>
          <w:szCs w:val="22"/>
        </w:rPr>
      </w:pPr>
      <w:r w:rsidRPr="00C20594">
        <w:rPr>
          <w:rFonts w:asciiTheme="minorHAnsi" w:eastAsiaTheme="minorEastAsia" w:hAnsiTheme="minorHAnsi" w:cstheme="minorBidi"/>
          <w:sz w:val="18"/>
          <w:szCs w:val="18"/>
        </w:rPr>
        <w:t>Data___________________ firma</w:t>
      </w:r>
      <w:r w:rsidRPr="00C20594">
        <w:rPr>
          <w:rFonts w:asciiTheme="minorHAnsi" w:eastAsiaTheme="minorEastAsia" w:hAnsiTheme="minorHAnsi" w:cstheme="minorBidi"/>
          <w:sz w:val="22"/>
          <w:szCs w:val="22"/>
        </w:rPr>
        <w:t>_____________________________________________</w:t>
      </w:r>
    </w:p>
    <w:p w:rsidR="00C20594" w:rsidRPr="00C20594" w:rsidRDefault="00C20594" w:rsidP="00A70497">
      <w:pPr>
        <w:autoSpaceDE w:val="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Si allega alla presente </w:t>
      </w:r>
    </w:p>
    <w:p w:rsidR="00C20594" w:rsidRPr="00C20594" w:rsidRDefault="00C20594" w:rsidP="00A70497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Documento di identità in fotocopia</w:t>
      </w:r>
    </w:p>
    <w:p w:rsidR="00C20594" w:rsidRPr="00C20594" w:rsidRDefault="00C20594" w:rsidP="00A70497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Allegato B (griglia di valutazione)</w:t>
      </w:r>
    </w:p>
    <w:p w:rsidR="00C20594" w:rsidRPr="00C20594" w:rsidRDefault="00C20594" w:rsidP="00A70497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Curriculum Vita</w:t>
      </w:r>
      <w:r w:rsidR="00EB52E0">
        <w:rPr>
          <w:rFonts w:ascii="Arial" w:eastAsiaTheme="minorEastAsia" w:hAnsi="Arial" w:cs="Arial"/>
          <w:sz w:val="18"/>
          <w:szCs w:val="18"/>
        </w:rPr>
        <w:t>e</w:t>
      </w:r>
    </w:p>
    <w:p w:rsidR="00C20594" w:rsidRPr="00C20594" w:rsidRDefault="00C20594" w:rsidP="00A70497">
      <w:pPr>
        <w:widowControl w:val="0"/>
        <w:tabs>
          <w:tab w:val="left" w:pos="480"/>
        </w:tabs>
        <w:suppressAutoHyphens/>
        <w:autoSpaceDE w:val="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N.B.: </w:t>
      </w:r>
      <w:r w:rsidRPr="00C20594">
        <w:rPr>
          <w:rFonts w:ascii="Arial" w:eastAsiaTheme="minorEastAsia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:rsidR="002B13C0" w:rsidRDefault="002B13C0" w:rsidP="00C20594">
      <w:pPr>
        <w:autoSpaceDE w:val="0"/>
        <w:autoSpaceDN w:val="0"/>
        <w:adjustRightInd w:val="0"/>
        <w:spacing w:after="200"/>
        <w:mirrorIndents/>
        <w:rPr>
          <w:rFonts w:ascii="Arial" w:eastAsiaTheme="minorEastAsia" w:hAnsi="Arial" w:cs="Arial"/>
          <w:b/>
          <w:sz w:val="18"/>
          <w:szCs w:val="18"/>
        </w:rPr>
      </w:pPr>
    </w:p>
    <w:p w:rsidR="00C20594" w:rsidRPr="00C20594" w:rsidRDefault="00C20594" w:rsidP="002B13C0">
      <w:pPr>
        <w:autoSpaceDE w:val="0"/>
        <w:autoSpaceDN w:val="0"/>
        <w:adjustRightInd w:val="0"/>
        <w:spacing w:after="200"/>
        <w:mirrorIndents/>
        <w:jc w:val="center"/>
        <w:rPr>
          <w:rFonts w:ascii="Arial" w:eastAsiaTheme="minorEastAsia" w:hAnsi="Arial" w:cs="Arial"/>
          <w:b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DICHIARAZIONI AGGIUNTIVE</w:t>
      </w:r>
    </w:p>
    <w:p w:rsidR="00C20594" w:rsidRPr="00C20594" w:rsidRDefault="00A70497" w:rsidP="00A70497">
      <w:pPr>
        <w:autoSpaceDE w:val="0"/>
        <w:autoSpaceDN w:val="0"/>
        <w:adjustRightInd w:val="0"/>
        <w:mirrorIndents/>
        <w:jc w:val="both"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il/la sottoscritto/a, ai sensi degli art. 46 e 47 del dpr 28.12.2000 n. 445, consapevole della</w:t>
      </w:r>
      <w:r>
        <w:rPr>
          <w:rFonts w:ascii="Arial" w:eastAsiaTheme="minorEastAsia" w:hAnsi="Arial" w:cs="Arial"/>
          <w:b/>
          <w:i/>
          <w:sz w:val="18"/>
          <w:szCs w:val="18"/>
        </w:rPr>
        <w:t xml:space="preserve"> </w:t>
      </w:r>
      <w:proofErr w:type="spellStart"/>
      <w:r w:rsidRPr="00C20594">
        <w:rPr>
          <w:rFonts w:ascii="Arial" w:eastAsiaTheme="minorEastAsia" w:hAnsi="Arial" w:cs="Arial"/>
          <w:b/>
          <w:i/>
          <w:sz w:val="18"/>
          <w:szCs w:val="18"/>
        </w:rPr>
        <w:t>responsabilita'</w:t>
      </w:r>
      <w:proofErr w:type="spellEnd"/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 penale cui </w:t>
      </w:r>
      <w:proofErr w:type="spellStart"/>
      <w:r w:rsidRPr="00C20594">
        <w:rPr>
          <w:rFonts w:ascii="Arial" w:eastAsiaTheme="minorEastAsia" w:hAnsi="Arial" w:cs="Arial"/>
          <w:b/>
          <w:i/>
          <w:sz w:val="18"/>
          <w:szCs w:val="18"/>
        </w:rPr>
        <w:t>puo’</w:t>
      </w:r>
      <w:proofErr w:type="spellEnd"/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 andare incontro in caso di affermazioni mendaci ai sensi</w:t>
      </w:r>
      <w:r>
        <w:rPr>
          <w:rFonts w:ascii="Arial" w:eastAsiaTheme="minorEastAsia" w:hAnsi="Arial" w:cs="Arial"/>
          <w:b/>
          <w:i/>
          <w:sz w:val="18"/>
          <w:szCs w:val="18"/>
        </w:rPr>
        <w:t xml:space="preserve"> </w:t>
      </w:r>
      <w:r w:rsidRPr="00C20594">
        <w:rPr>
          <w:rFonts w:ascii="Arial" w:eastAsiaTheme="minorEastAsia" w:hAnsi="Arial" w:cs="Arial"/>
          <w:b/>
          <w:i/>
          <w:sz w:val="18"/>
          <w:szCs w:val="18"/>
        </w:rPr>
        <w:t>dell'art. 76 del medesimo dpr 445/2000 dichiara di avere la necessaria conoscenza della</w:t>
      </w:r>
      <w:r>
        <w:rPr>
          <w:rFonts w:ascii="Arial" w:eastAsiaTheme="minorEastAsia" w:hAnsi="Arial" w:cs="Arial"/>
          <w:b/>
          <w:i/>
          <w:sz w:val="18"/>
          <w:szCs w:val="18"/>
        </w:rPr>
        <w:t xml:space="preserve"> </w:t>
      </w:r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piattaforma </w:t>
      </w:r>
      <w:proofErr w:type="spellStart"/>
      <w:r>
        <w:rPr>
          <w:rFonts w:ascii="Arial" w:eastAsiaTheme="minorEastAsia" w:hAnsi="Arial" w:cs="Arial"/>
          <w:b/>
          <w:i/>
          <w:sz w:val="18"/>
          <w:szCs w:val="18"/>
        </w:rPr>
        <w:t>pnrr</w:t>
      </w:r>
      <w:proofErr w:type="spellEnd"/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 e di quant’altro occorrente per svolgere con correttezza </w:t>
      </w:r>
      <w:proofErr w:type="spellStart"/>
      <w:r w:rsidRPr="00C20594">
        <w:rPr>
          <w:rFonts w:ascii="Arial" w:eastAsiaTheme="minorEastAsia" w:hAnsi="Arial" w:cs="Arial"/>
          <w:b/>
          <w:i/>
          <w:sz w:val="18"/>
          <w:szCs w:val="18"/>
        </w:rPr>
        <w:t>tempestivita’</w:t>
      </w:r>
      <w:proofErr w:type="spellEnd"/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 ed efficacia i compiti inerenti </w:t>
      </w:r>
      <w:r>
        <w:rPr>
          <w:rFonts w:ascii="Arial" w:eastAsiaTheme="minorEastAsia" w:hAnsi="Arial" w:cs="Arial"/>
          <w:b/>
          <w:i/>
          <w:sz w:val="18"/>
          <w:szCs w:val="18"/>
        </w:rPr>
        <w:t>al</w:t>
      </w:r>
      <w:r w:rsidRPr="00C20594">
        <w:rPr>
          <w:rFonts w:ascii="Arial" w:eastAsiaTheme="minorEastAsia" w:hAnsi="Arial" w:cs="Arial"/>
          <w:b/>
          <w:i/>
          <w:sz w:val="18"/>
          <w:szCs w:val="18"/>
        </w:rPr>
        <w:t>la figura professionale per la quale si partecipa</w:t>
      </w:r>
      <w:r>
        <w:rPr>
          <w:rFonts w:ascii="Arial" w:eastAsiaTheme="minorEastAsia" w:hAnsi="Arial" w:cs="Arial"/>
          <w:b/>
          <w:i/>
          <w:sz w:val="18"/>
          <w:szCs w:val="18"/>
        </w:rPr>
        <w:t xml:space="preserve"> ovvero di acquisirla nei tempi previsti dall’incarico</w:t>
      </w:r>
    </w:p>
    <w:p w:rsidR="00C20594" w:rsidRPr="00C20594" w:rsidRDefault="00C20594" w:rsidP="00C2059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0E446C" w:rsidRDefault="00C20594" w:rsidP="00C2059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:rsidR="00C20594" w:rsidRDefault="00C20594" w:rsidP="00CB4C81">
      <w:pPr>
        <w:autoSpaceDE w:val="0"/>
        <w:spacing w:after="200"/>
        <w:mirrorIndents/>
        <w:jc w:val="both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Il/la sottoscritto/a, ai sensi della legge 196/03, autorizza e alle successive modifiche e integrazioni GDPR 679/2016, autorizza l’istituto______________________ al trattamento dei dati contenuti nella presente autocertificazione esclusivamente nell’ambito e per i fini istituzionali della Pubblica Amministrazione</w:t>
      </w:r>
    </w:p>
    <w:p w:rsidR="002B13C0" w:rsidRPr="00C20594" w:rsidRDefault="002B13C0" w:rsidP="00C2059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:rsidR="005E1D00" w:rsidRDefault="00C20594" w:rsidP="00EB52E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lastRenderedPageBreak/>
        <w:t>Data___________________ firma____________________________________________</w:t>
      </w:r>
    </w:p>
    <w:bookmarkEnd w:id="0"/>
    <w:p w:rsidR="00566D97" w:rsidRDefault="00566D97" w:rsidP="00EB52E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sectPr w:rsidR="00566D97" w:rsidSect="00583851">
      <w:footerReference w:type="even" r:id="rId8"/>
      <w:footerReference w:type="default" r:id="rId9"/>
      <w:pgSz w:w="11907" w:h="16839" w:code="9"/>
      <w:pgMar w:top="851" w:right="850" w:bottom="851" w:left="992" w:header="567" w:footer="876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C57" w:rsidRDefault="00104C57">
      <w:r>
        <w:separator/>
      </w:r>
    </w:p>
  </w:endnote>
  <w:endnote w:type="continuationSeparator" w:id="0">
    <w:p w:rsidR="00104C57" w:rsidRDefault="00104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2DE" w:rsidRDefault="00BF0EF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AF52DE" w:rsidRDefault="00AF52DE">
    <w:pPr>
      <w:pStyle w:val="Pidipagina"/>
    </w:pPr>
  </w:p>
  <w:p w:rsidR="004208C7" w:rsidRDefault="004208C7"/>
  <w:p w:rsidR="004208C7" w:rsidRDefault="004208C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8C7" w:rsidRDefault="00053B69"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254248</wp:posOffset>
          </wp:positionV>
          <wp:extent cx="7200265" cy="407670"/>
          <wp:effectExtent l="0" t="0" r="635" b="0"/>
          <wp:wrapNone/>
          <wp:docPr id="631445157" name="Immagine 6314451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b="35039"/>
                  <a:stretch/>
                </pic:blipFill>
                <pic:spPr bwMode="auto">
                  <a:xfrm>
                    <a:off x="0" y="0"/>
                    <a:ext cx="7200265" cy="407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C57" w:rsidRDefault="00104C57">
      <w:r>
        <w:separator/>
      </w:r>
    </w:p>
  </w:footnote>
  <w:footnote w:type="continuationSeparator" w:id="0">
    <w:p w:rsidR="00104C57" w:rsidRDefault="00104C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5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6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7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1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4">
    <w:nsid w:val="47EF693B"/>
    <w:multiLevelType w:val="hybridMultilevel"/>
    <w:tmpl w:val="963CE0A0"/>
    <w:lvl w:ilvl="0" w:tplc="B4D836E2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"/>
  </w:num>
  <w:num w:numId="4">
    <w:abstractNumId w:val="2"/>
  </w:num>
  <w:num w:numId="5">
    <w:abstractNumId w:val="3"/>
  </w:num>
  <w:num w:numId="6">
    <w:abstractNumId w:val="14"/>
  </w:num>
  <w:num w:numId="7">
    <w:abstractNumId w:val="11"/>
  </w:num>
  <w:num w:numId="8">
    <w:abstractNumId w:val="23"/>
  </w:num>
  <w:num w:numId="9">
    <w:abstractNumId w:val="13"/>
  </w:num>
  <w:num w:numId="10">
    <w:abstractNumId w:val="30"/>
  </w:num>
  <w:num w:numId="11">
    <w:abstractNumId w:val="21"/>
  </w:num>
  <w:num w:numId="12">
    <w:abstractNumId w:val="8"/>
  </w:num>
  <w:num w:numId="13">
    <w:abstractNumId w:val="9"/>
  </w:num>
  <w:num w:numId="14">
    <w:abstractNumId w:val="6"/>
  </w:num>
  <w:num w:numId="15">
    <w:abstractNumId w:val="17"/>
  </w:num>
  <w:num w:numId="16">
    <w:abstractNumId w:val="29"/>
  </w:num>
  <w:num w:numId="17">
    <w:abstractNumId w:val="10"/>
  </w:num>
  <w:num w:numId="18">
    <w:abstractNumId w:val="22"/>
  </w:num>
  <w:num w:numId="19">
    <w:abstractNumId w:val="4"/>
  </w:num>
  <w:num w:numId="20">
    <w:abstractNumId w:val="5"/>
  </w:num>
  <w:num w:numId="21">
    <w:abstractNumId w:val="15"/>
  </w:num>
  <w:num w:numId="22">
    <w:abstractNumId w:val="16"/>
  </w:num>
  <w:num w:numId="23">
    <w:abstractNumId w:val="18"/>
  </w:num>
  <w:num w:numId="24">
    <w:abstractNumId w:val="26"/>
  </w:num>
  <w:num w:numId="25">
    <w:abstractNumId w:val="12"/>
  </w:num>
  <w:num w:numId="26">
    <w:abstractNumId w:val="27"/>
  </w:num>
  <w:num w:numId="27">
    <w:abstractNumId w:val="25"/>
  </w:num>
  <w:num w:numId="28">
    <w:abstractNumId w:val="28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B206B"/>
    <w:rsid w:val="00002828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B69"/>
    <w:rsid w:val="00053DE3"/>
    <w:rsid w:val="00053E60"/>
    <w:rsid w:val="000564C9"/>
    <w:rsid w:val="00056833"/>
    <w:rsid w:val="00062E4A"/>
    <w:rsid w:val="000670A5"/>
    <w:rsid w:val="0007048C"/>
    <w:rsid w:val="00072224"/>
    <w:rsid w:val="000736AB"/>
    <w:rsid w:val="00074CDD"/>
    <w:rsid w:val="0007706B"/>
    <w:rsid w:val="0008242F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2DBB"/>
    <w:rsid w:val="000C7368"/>
    <w:rsid w:val="000D1AFB"/>
    <w:rsid w:val="000D5BE5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57"/>
    <w:rsid w:val="00104CEA"/>
    <w:rsid w:val="00112288"/>
    <w:rsid w:val="00112BBD"/>
    <w:rsid w:val="00114DF5"/>
    <w:rsid w:val="00123149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22AF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5909"/>
    <w:rsid w:val="001A6378"/>
    <w:rsid w:val="001B1257"/>
    <w:rsid w:val="001B1415"/>
    <w:rsid w:val="001B484F"/>
    <w:rsid w:val="001B7378"/>
    <w:rsid w:val="001C0302"/>
    <w:rsid w:val="001C6C49"/>
    <w:rsid w:val="001D4B64"/>
    <w:rsid w:val="001D6B50"/>
    <w:rsid w:val="001D7254"/>
    <w:rsid w:val="001E52E4"/>
    <w:rsid w:val="001F16A2"/>
    <w:rsid w:val="001F207B"/>
    <w:rsid w:val="001F6C2D"/>
    <w:rsid w:val="00207849"/>
    <w:rsid w:val="00210403"/>
    <w:rsid w:val="00210607"/>
    <w:rsid w:val="00211108"/>
    <w:rsid w:val="00213B82"/>
    <w:rsid w:val="00213C1D"/>
    <w:rsid w:val="0021559E"/>
    <w:rsid w:val="00217C76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55CE2"/>
    <w:rsid w:val="0025698C"/>
    <w:rsid w:val="0026467A"/>
    <w:rsid w:val="00265864"/>
    <w:rsid w:val="002708A6"/>
    <w:rsid w:val="002772BD"/>
    <w:rsid w:val="002826CD"/>
    <w:rsid w:val="00282A21"/>
    <w:rsid w:val="002860BF"/>
    <w:rsid w:val="00286C40"/>
    <w:rsid w:val="0029126B"/>
    <w:rsid w:val="0029332E"/>
    <w:rsid w:val="002943C2"/>
    <w:rsid w:val="00297481"/>
    <w:rsid w:val="002A014D"/>
    <w:rsid w:val="002A6748"/>
    <w:rsid w:val="002B0440"/>
    <w:rsid w:val="002B13C0"/>
    <w:rsid w:val="002B206B"/>
    <w:rsid w:val="002B3171"/>
    <w:rsid w:val="002B684C"/>
    <w:rsid w:val="002C1C92"/>
    <w:rsid w:val="002C1E86"/>
    <w:rsid w:val="002D472B"/>
    <w:rsid w:val="002D473A"/>
    <w:rsid w:val="002D786D"/>
    <w:rsid w:val="002E1891"/>
    <w:rsid w:val="002E1DEB"/>
    <w:rsid w:val="002E5DB6"/>
    <w:rsid w:val="002F04D0"/>
    <w:rsid w:val="002F49B3"/>
    <w:rsid w:val="002F66C4"/>
    <w:rsid w:val="00300F45"/>
    <w:rsid w:val="00301C88"/>
    <w:rsid w:val="00304B62"/>
    <w:rsid w:val="0030701D"/>
    <w:rsid w:val="00336F0F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79E2"/>
    <w:rsid w:val="003C0DE3"/>
    <w:rsid w:val="003C5971"/>
    <w:rsid w:val="003C60F6"/>
    <w:rsid w:val="003C617B"/>
    <w:rsid w:val="003C7A75"/>
    <w:rsid w:val="003D4352"/>
    <w:rsid w:val="003E18F4"/>
    <w:rsid w:val="003E2DA4"/>
    <w:rsid w:val="003E2E35"/>
    <w:rsid w:val="003E5C47"/>
    <w:rsid w:val="003F2D21"/>
    <w:rsid w:val="003F5439"/>
    <w:rsid w:val="004076E9"/>
    <w:rsid w:val="00414813"/>
    <w:rsid w:val="00416DC1"/>
    <w:rsid w:val="004208C7"/>
    <w:rsid w:val="0042568D"/>
    <w:rsid w:val="00430C48"/>
    <w:rsid w:val="00433881"/>
    <w:rsid w:val="00433CB5"/>
    <w:rsid w:val="00434AFF"/>
    <w:rsid w:val="00435CFB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73A05"/>
    <w:rsid w:val="00484CE2"/>
    <w:rsid w:val="00485D17"/>
    <w:rsid w:val="004914CB"/>
    <w:rsid w:val="00495A93"/>
    <w:rsid w:val="00497369"/>
    <w:rsid w:val="004A5D71"/>
    <w:rsid w:val="004A786E"/>
    <w:rsid w:val="004B09C3"/>
    <w:rsid w:val="004B5569"/>
    <w:rsid w:val="004B62EF"/>
    <w:rsid w:val="004C01A7"/>
    <w:rsid w:val="004D18E3"/>
    <w:rsid w:val="004D1C0F"/>
    <w:rsid w:val="004D539A"/>
    <w:rsid w:val="004E105E"/>
    <w:rsid w:val="004E6955"/>
    <w:rsid w:val="004F7A83"/>
    <w:rsid w:val="00503E82"/>
    <w:rsid w:val="00504B83"/>
    <w:rsid w:val="00505644"/>
    <w:rsid w:val="005057E0"/>
    <w:rsid w:val="005104C0"/>
    <w:rsid w:val="00510DCF"/>
    <w:rsid w:val="0051112D"/>
    <w:rsid w:val="00520DBD"/>
    <w:rsid w:val="00520F00"/>
    <w:rsid w:val="00525018"/>
    <w:rsid w:val="00526196"/>
    <w:rsid w:val="005263CD"/>
    <w:rsid w:val="0052773A"/>
    <w:rsid w:val="00527AAD"/>
    <w:rsid w:val="00535EF8"/>
    <w:rsid w:val="00543DF4"/>
    <w:rsid w:val="0054683B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5200"/>
    <w:rsid w:val="00566D97"/>
    <w:rsid w:val="00567DE5"/>
    <w:rsid w:val="00567E59"/>
    <w:rsid w:val="00576F0F"/>
    <w:rsid w:val="00583851"/>
    <w:rsid w:val="00583A1F"/>
    <w:rsid w:val="00585647"/>
    <w:rsid w:val="00585A3D"/>
    <w:rsid w:val="00585C3D"/>
    <w:rsid w:val="00591CC1"/>
    <w:rsid w:val="005A1D94"/>
    <w:rsid w:val="005A4B10"/>
    <w:rsid w:val="005A5AB6"/>
    <w:rsid w:val="005A7F30"/>
    <w:rsid w:val="005B1C95"/>
    <w:rsid w:val="005B65B5"/>
    <w:rsid w:val="005C77DE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8A3"/>
    <w:rsid w:val="00604D3F"/>
    <w:rsid w:val="00605CA8"/>
    <w:rsid w:val="00605DE5"/>
    <w:rsid w:val="00606B2E"/>
    <w:rsid w:val="00607877"/>
    <w:rsid w:val="006105EA"/>
    <w:rsid w:val="00613E0F"/>
    <w:rsid w:val="006149C4"/>
    <w:rsid w:val="006167AA"/>
    <w:rsid w:val="0062260B"/>
    <w:rsid w:val="0062483F"/>
    <w:rsid w:val="00632BF9"/>
    <w:rsid w:val="00632F5C"/>
    <w:rsid w:val="00635CBB"/>
    <w:rsid w:val="006378DA"/>
    <w:rsid w:val="00637EE7"/>
    <w:rsid w:val="00647912"/>
    <w:rsid w:val="0065050C"/>
    <w:rsid w:val="0065467C"/>
    <w:rsid w:val="00660340"/>
    <w:rsid w:val="0066271B"/>
    <w:rsid w:val="00663BD8"/>
    <w:rsid w:val="006648CD"/>
    <w:rsid w:val="0067412A"/>
    <w:rsid w:val="0067471F"/>
    <w:rsid w:val="00674BB2"/>
    <w:rsid w:val="006759A4"/>
    <w:rsid w:val="006761FD"/>
    <w:rsid w:val="0067699A"/>
    <w:rsid w:val="0068062A"/>
    <w:rsid w:val="00683118"/>
    <w:rsid w:val="00691032"/>
    <w:rsid w:val="00692070"/>
    <w:rsid w:val="006A0432"/>
    <w:rsid w:val="006A149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673"/>
    <w:rsid w:val="006E33D9"/>
    <w:rsid w:val="006E4E92"/>
    <w:rsid w:val="006E78FD"/>
    <w:rsid w:val="006F05B1"/>
    <w:rsid w:val="007018B7"/>
    <w:rsid w:val="00701AC9"/>
    <w:rsid w:val="00705188"/>
    <w:rsid w:val="00706853"/>
    <w:rsid w:val="00706DD4"/>
    <w:rsid w:val="00710D1C"/>
    <w:rsid w:val="0071156B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3857"/>
    <w:rsid w:val="00747847"/>
    <w:rsid w:val="00750EBA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C2A"/>
    <w:rsid w:val="00883FF4"/>
    <w:rsid w:val="00894D01"/>
    <w:rsid w:val="008976D9"/>
    <w:rsid w:val="00897BDF"/>
    <w:rsid w:val="008A1E97"/>
    <w:rsid w:val="008A25A6"/>
    <w:rsid w:val="008B1FC8"/>
    <w:rsid w:val="008B37FD"/>
    <w:rsid w:val="008B6767"/>
    <w:rsid w:val="008B67E9"/>
    <w:rsid w:val="008C0440"/>
    <w:rsid w:val="008C1400"/>
    <w:rsid w:val="008D1317"/>
    <w:rsid w:val="008E0DE5"/>
    <w:rsid w:val="008E7578"/>
    <w:rsid w:val="008F035B"/>
    <w:rsid w:val="008F28B1"/>
    <w:rsid w:val="008F3CD8"/>
    <w:rsid w:val="008F7B5F"/>
    <w:rsid w:val="0090455C"/>
    <w:rsid w:val="00906BD1"/>
    <w:rsid w:val="009105E1"/>
    <w:rsid w:val="0091078D"/>
    <w:rsid w:val="00923596"/>
    <w:rsid w:val="009246DD"/>
    <w:rsid w:val="0093431C"/>
    <w:rsid w:val="00940667"/>
    <w:rsid w:val="00941128"/>
    <w:rsid w:val="00942D93"/>
    <w:rsid w:val="009454DE"/>
    <w:rsid w:val="00947939"/>
    <w:rsid w:val="00955B20"/>
    <w:rsid w:val="00956EC5"/>
    <w:rsid w:val="00964DE6"/>
    <w:rsid w:val="00971485"/>
    <w:rsid w:val="0097360E"/>
    <w:rsid w:val="00980B3C"/>
    <w:rsid w:val="0098483C"/>
    <w:rsid w:val="00986B21"/>
    <w:rsid w:val="00990253"/>
    <w:rsid w:val="00990DB4"/>
    <w:rsid w:val="009944D6"/>
    <w:rsid w:val="009958CB"/>
    <w:rsid w:val="00997C40"/>
    <w:rsid w:val="009A0D66"/>
    <w:rsid w:val="009B2F7D"/>
    <w:rsid w:val="009B31B2"/>
    <w:rsid w:val="009B3956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F0ED6"/>
    <w:rsid w:val="009F477B"/>
    <w:rsid w:val="009F6492"/>
    <w:rsid w:val="00A023CC"/>
    <w:rsid w:val="00A04EB6"/>
    <w:rsid w:val="00A10524"/>
    <w:rsid w:val="00A11AC5"/>
    <w:rsid w:val="00A11DB1"/>
    <w:rsid w:val="00A13318"/>
    <w:rsid w:val="00A15AF4"/>
    <w:rsid w:val="00A174A1"/>
    <w:rsid w:val="00A20A7A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733"/>
    <w:rsid w:val="00A47AA5"/>
    <w:rsid w:val="00A552D6"/>
    <w:rsid w:val="00A5614F"/>
    <w:rsid w:val="00A57F54"/>
    <w:rsid w:val="00A6054A"/>
    <w:rsid w:val="00A6127E"/>
    <w:rsid w:val="00A62F2B"/>
    <w:rsid w:val="00A6464D"/>
    <w:rsid w:val="00A65DF8"/>
    <w:rsid w:val="00A70497"/>
    <w:rsid w:val="00A727A8"/>
    <w:rsid w:val="00A76733"/>
    <w:rsid w:val="00A909FA"/>
    <w:rsid w:val="00A90F34"/>
    <w:rsid w:val="00A91C14"/>
    <w:rsid w:val="00A94E66"/>
    <w:rsid w:val="00AA3F35"/>
    <w:rsid w:val="00AA6CCD"/>
    <w:rsid w:val="00AB3F38"/>
    <w:rsid w:val="00AB76C8"/>
    <w:rsid w:val="00AC107F"/>
    <w:rsid w:val="00AC21A5"/>
    <w:rsid w:val="00AC4E04"/>
    <w:rsid w:val="00AC62CF"/>
    <w:rsid w:val="00AD07E7"/>
    <w:rsid w:val="00AD28CB"/>
    <w:rsid w:val="00AD540E"/>
    <w:rsid w:val="00AE366E"/>
    <w:rsid w:val="00AE6A54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3156"/>
    <w:rsid w:val="00B65801"/>
    <w:rsid w:val="00B671DC"/>
    <w:rsid w:val="00B833F2"/>
    <w:rsid w:val="00B87A3D"/>
    <w:rsid w:val="00B90CAE"/>
    <w:rsid w:val="00B92B95"/>
    <w:rsid w:val="00BA532D"/>
    <w:rsid w:val="00BA6212"/>
    <w:rsid w:val="00BA6627"/>
    <w:rsid w:val="00BA6BB5"/>
    <w:rsid w:val="00BB0CD6"/>
    <w:rsid w:val="00BB1BF6"/>
    <w:rsid w:val="00BB38A7"/>
    <w:rsid w:val="00BB6BE2"/>
    <w:rsid w:val="00BC6129"/>
    <w:rsid w:val="00BD0C93"/>
    <w:rsid w:val="00BD5445"/>
    <w:rsid w:val="00BE038A"/>
    <w:rsid w:val="00BE3423"/>
    <w:rsid w:val="00BE52DF"/>
    <w:rsid w:val="00BE6544"/>
    <w:rsid w:val="00BF0EF9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33D57"/>
    <w:rsid w:val="00C3593E"/>
    <w:rsid w:val="00C3692A"/>
    <w:rsid w:val="00C410EF"/>
    <w:rsid w:val="00C47403"/>
    <w:rsid w:val="00C5300F"/>
    <w:rsid w:val="00C53E2D"/>
    <w:rsid w:val="00C55600"/>
    <w:rsid w:val="00C56550"/>
    <w:rsid w:val="00C572D7"/>
    <w:rsid w:val="00C61D88"/>
    <w:rsid w:val="00C678B4"/>
    <w:rsid w:val="00C70536"/>
    <w:rsid w:val="00C728F6"/>
    <w:rsid w:val="00C85681"/>
    <w:rsid w:val="00C9066B"/>
    <w:rsid w:val="00C925E4"/>
    <w:rsid w:val="00C949B2"/>
    <w:rsid w:val="00CA7616"/>
    <w:rsid w:val="00CB2568"/>
    <w:rsid w:val="00CB3149"/>
    <w:rsid w:val="00CB4C81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05801"/>
    <w:rsid w:val="00D1518D"/>
    <w:rsid w:val="00D1714E"/>
    <w:rsid w:val="00D23FCF"/>
    <w:rsid w:val="00D24891"/>
    <w:rsid w:val="00D259D5"/>
    <w:rsid w:val="00D25E0F"/>
    <w:rsid w:val="00D26444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72EEE"/>
    <w:rsid w:val="00D81C29"/>
    <w:rsid w:val="00D82D6E"/>
    <w:rsid w:val="00D832A9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D1F91"/>
    <w:rsid w:val="00DD28C7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34D43"/>
    <w:rsid w:val="00E37236"/>
    <w:rsid w:val="00E42158"/>
    <w:rsid w:val="00E4244A"/>
    <w:rsid w:val="00E455B8"/>
    <w:rsid w:val="00E50C85"/>
    <w:rsid w:val="00E5247C"/>
    <w:rsid w:val="00E61183"/>
    <w:rsid w:val="00E674BE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9BB"/>
    <w:rsid w:val="00EA50F6"/>
    <w:rsid w:val="00EB0B8B"/>
    <w:rsid w:val="00EB2A39"/>
    <w:rsid w:val="00EB52E0"/>
    <w:rsid w:val="00EC303F"/>
    <w:rsid w:val="00EC3183"/>
    <w:rsid w:val="00ED03F7"/>
    <w:rsid w:val="00ED1016"/>
    <w:rsid w:val="00ED5317"/>
    <w:rsid w:val="00ED65F7"/>
    <w:rsid w:val="00EE2CF3"/>
    <w:rsid w:val="00EE60C5"/>
    <w:rsid w:val="00EF30AB"/>
    <w:rsid w:val="00EF617D"/>
    <w:rsid w:val="00EF6706"/>
    <w:rsid w:val="00F04C4F"/>
    <w:rsid w:val="00F07F9B"/>
    <w:rsid w:val="00F1445C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45F8"/>
    <w:rsid w:val="00F7103D"/>
    <w:rsid w:val="00F74C9B"/>
    <w:rsid w:val="00F800D7"/>
    <w:rsid w:val="00F8229C"/>
    <w:rsid w:val="00F84EAF"/>
    <w:rsid w:val="00F935E9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4EB6"/>
  </w:style>
  <w:style w:type="paragraph" w:styleId="Titolo1">
    <w:name w:val="heading 1"/>
    <w:basedOn w:val="Normale"/>
    <w:next w:val="Normale"/>
    <w:qFormat/>
    <w:rsid w:val="00BF0EF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BF0EF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BF0EF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BF0EF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BF0EF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BF0EF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BF0EF9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BF0EF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BF0EF9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BF0EF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F0EF9"/>
  </w:style>
  <w:style w:type="character" w:styleId="Collegamentoipertestuale">
    <w:name w:val="Hyperlink"/>
    <w:rsid w:val="00BF0EF9"/>
    <w:rPr>
      <w:color w:val="0000FF"/>
      <w:u w:val="single"/>
    </w:rPr>
  </w:style>
  <w:style w:type="paragraph" w:customStyle="1" w:styleId="Corpodeltesto1">
    <w:name w:val="Corpo del testo1"/>
    <w:basedOn w:val="Normale"/>
    <w:rsid w:val="00BF0EF9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BF0EF9"/>
  </w:style>
  <w:style w:type="character" w:styleId="Rimandonotaapidipagina">
    <w:name w:val="footnote reference"/>
    <w:semiHidden/>
    <w:rsid w:val="00BF0EF9"/>
    <w:rPr>
      <w:vertAlign w:val="superscript"/>
    </w:rPr>
  </w:style>
  <w:style w:type="paragraph" w:styleId="Intestazione">
    <w:name w:val="header"/>
    <w:basedOn w:val="Normale"/>
    <w:rsid w:val="00BF0EF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link w:val="TitoloCaratter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deltesto">
    <w:name w:val="Body Text"/>
    <w:basedOn w:val="Normale"/>
    <w:link w:val="Corpodel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AC4E04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F9AA1-6FD2-405D-A97F-8283A9BD5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376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DSGA</cp:lastModifiedBy>
  <cp:revision>5</cp:revision>
  <cp:lastPrinted>2020-02-24T13:03:00Z</cp:lastPrinted>
  <dcterms:created xsi:type="dcterms:W3CDTF">2024-04-18T05:56:00Z</dcterms:created>
  <dcterms:modified xsi:type="dcterms:W3CDTF">2024-04-18T09:38:00Z</dcterms:modified>
</cp:coreProperties>
</file>